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B947" w14:textId="77777777" w:rsidR="00FC7163" w:rsidRPr="00FC7163" w:rsidRDefault="00FC7163" w:rsidP="00FC7163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2E74B5"/>
        </w:rPr>
        <w:tab/>
      </w:r>
      <w:r>
        <w:rPr>
          <w:rFonts w:ascii="Arial" w:hAnsi="Arial" w:cs="Arial"/>
          <w:color w:val="2E74B5"/>
        </w:rPr>
        <w:tab/>
      </w:r>
      <w:r>
        <w:rPr>
          <w:rFonts w:ascii="Arial" w:hAnsi="Arial" w:cs="Arial"/>
          <w:color w:val="2E74B5"/>
        </w:rPr>
        <w:tab/>
      </w:r>
      <w:r>
        <w:rPr>
          <w:rFonts w:ascii="Arial" w:hAnsi="Arial" w:cs="Arial"/>
          <w:color w:val="2E74B5"/>
        </w:rPr>
        <w:tab/>
      </w:r>
      <w:r w:rsidRPr="00FC7163">
        <w:rPr>
          <w:rFonts w:ascii="Arial" w:hAnsi="Arial" w:cs="Arial"/>
        </w:rPr>
        <w:t>Al Comune di _____________________________</w:t>
      </w:r>
    </w:p>
    <w:p w14:paraId="297DAAD7" w14:textId="77777777" w:rsidR="00FC7163" w:rsidRDefault="00FC7163" w:rsidP="009C1CE6">
      <w:pPr>
        <w:jc w:val="center"/>
        <w:rPr>
          <w:rFonts w:ascii="Arial" w:hAnsi="Arial" w:cs="Arial"/>
          <w:color w:val="2E74B5"/>
        </w:rPr>
      </w:pPr>
    </w:p>
    <w:p w14:paraId="550FCFF9" w14:textId="77777777" w:rsidR="00150B3F" w:rsidRDefault="00150B3F" w:rsidP="009C1CE6">
      <w:pPr>
        <w:jc w:val="center"/>
        <w:rPr>
          <w:rFonts w:ascii="Arial" w:hAnsi="Arial" w:cs="Arial"/>
          <w:color w:val="2E74B5"/>
        </w:rPr>
      </w:pPr>
    </w:p>
    <w:p w14:paraId="072942A6" w14:textId="7D03DE7E" w:rsidR="005B21EB" w:rsidRDefault="003F563E" w:rsidP="005B21EB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  <w:r w:rsidRPr="001B067B">
        <w:rPr>
          <w:rFonts w:ascii="Verdana" w:hAnsi="Verdana" w:cs="Arial"/>
          <w:b/>
          <w:bCs/>
          <w:sz w:val="20"/>
          <w:u w:val="single"/>
        </w:rPr>
        <w:t xml:space="preserve">INTERVENTI VOLTI AL CONTENIMENTO DELL’EMERGENZA ABITATIVA E AL MANTENIMENTO DELL’ALLOGGIO IN LOCAZIONE DI CUI ALLA D.G.R. </w:t>
      </w:r>
      <w:r w:rsidR="005B21EB" w:rsidRPr="00481358">
        <w:rPr>
          <w:rFonts w:ascii="Verdana" w:hAnsi="Verdana" w:cs="Arial"/>
          <w:b/>
          <w:bCs/>
          <w:sz w:val="20"/>
          <w:u w:val="single"/>
        </w:rPr>
        <w:t xml:space="preserve">n. </w:t>
      </w:r>
      <w:r w:rsidR="005B21EB">
        <w:rPr>
          <w:rFonts w:ascii="Verdana" w:hAnsi="Verdana" w:cs="Arial"/>
          <w:b/>
          <w:bCs/>
          <w:sz w:val="20"/>
          <w:u w:val="single"/>
        </w:rPr>
        <w:t>XI/4678 DEL 10/05/2021</w:t>
      </w:r>
    </w:p>
    <w:p w14:paraId="55B5B3AD" w14:textId="54EE92F3" w:rsidR="001743C5" w:rsidRPr="001B067B" w:rsidRDefault="001743C5" w:rsidP="003F563E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</w:p>
    <w:p w14:paraId="36BAD495" w14:textId="77777777" w:rsidR="00A51DCE" w:rsidRPr="001B067B" w:rsidRDefault="00A51DCE" w:rsidP="009C1CE6">
      <w:pPr>
        <w:jc w:val="center"/>
        <w:rPr>
          <w:rFonts w:ascii="Verdana" w:hAnsi="Verdana" w:cs="Arial"/>
          <w:color w:val="2E74B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1DCE" w:rsidRPr="001B067B" w14:paraId="500192B1" w14:textId="77777777" w:rsidTr="006F1205">
        <w:tc>
          <w:tcPr>
            <w:tcW w:w="9886" w:type="dxa"/>
          </w:tcPr>
          <w:p w14:paraId="387A1EB6" w14:textId="77777777" w:rsidR="00A51DCE" w:rsidRPr="001B067B" w:rsidRDefault="00A51DCE" w:rsidP="006F1205">
            <w:pPr>
              <w:spacing w:before="240"/>
              <w:jc w:val="center"/>
              <w:rPr>
                <w:rFonts w:ascii="Verdana" w:hAnsi="Verdana" w:cs="Arial"/>
                <w:b/>
                <w:bCs/>
              </w:rPr>
            </w:pPr>
            <w:r w:rsidRPr="001B067B">
              <w:rPr>
                <w:rFonts w:ascii="Verdana" w:hAnsi="Verdana" w:cs="Arial"/>
                <w:b/>
                <w:bCs/>
              </w:rPr>
              <w:t>DICHIARAZIONE DEL PROPRIETAR</w:t>
            </w:r>
            <w:r w:rsidR="003F563E" w:rsidRPr="001B067B">
              <w:rPr>
                <w:rFonts w:ascii="Verdana" w:hAnsi="Verdana" w:cs="Arial"/>
                <w:b/>
                <w:bCs/>
              </w:rPr>
              <w:t>IO (da allegare alla domanda del</w:t>
            </w:r>
            <w:r w:rsidRPr="001B067B">
              <w:rPr>
                <w:rFonts w:ascii="Verdana" w:hAnsi="Verdana" w:cs="Arial"/>
                <w:b/>
                <w:bCs/>
              </w:rPr>
              <w:t xml:space="preserve"> richiedente</w:t>
            </w:r>
            <w:r w:rsidR="002E63B2">
              <w:rPr>
                <w:rFonts w:ascii="Verdana" w:hAnsi="Verdana" w:cs="Arial"/>
                <w:b/>
                <w:bCs/>
              </w:rPr>
              <w:t xml:space="preserve">- MISURA </w:t>
            </w:r>
            <w:r w:rsidR="005458D7">
              <w:rPr>
                <w:rFonts w:ascii="Verdana" w:hAnsi="Verdana" w:cs="Arial"/>
                <w:b/>
                <w:bCs/>
              </w:rPr>
              <w:t>UNICA</w:t>
            </w:r>
            <w:r w:rsidRPr="001B067B">
              <w:rPr>
                <w:rFonts w:ascii="Verdana" w:hAnsi="Verdana" w:cs="Arial"/>
                <w:b/>
                <w:bCs/>
              </w:rPr>
              <w:t>)</w:t>
            </w:r>
          </w:p>
          <w:p w14:paraId="3FF90A01" w14:textId="77777777" w:rsidR="00A51DCE" w:rsidRPr="001B067B" w:rsidRDefault="00A51DCE" w:rsidP="006F1205">
            <w:pPr>
              <w:jc w:val="center"/>
              <w:rPr>
                <w:rFonts w:ascii="Verdana" w:hAnsi="Verdana" w:cs="Arial"/>
                <w:color w:val="2E74B5"/>
              </w:rPr>
            </w:pPr>
          </w:p>
        </w:tc>
      </w:tr>
    </w:tbl>
    <w:p w14:paraId="67657155" w14:textId="77777777" w:rsidR="00A51DCE" w:rsidRPr="001B067B" w:rsidRDefault="00A51DCE" w:rsidP="009C1CE6">
      <w:pPr>
        <w:rPr>
          <w:rFonts w:ascii="Verdana" w:hAnsi="Verdana" w:cs="Arial"/>
          <w:color w:val="2E74B5"/>
        </w:rPr>
      </w:pPr>
    </w:p>
    <w:p w14:paraId="39B9AC56" w14:textId="77777777"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Il/la sot</w:t>
      </w:r>
      <w:r w:rsidR="004478A5">
        <w:rPr>
          <w:rFonts w:ascii="Verdana" w:hAnsi="Verdana" w:cs="Arial"/>
          <w:color w:val="000000"/>
        </w:rPr>
        <w:t>toscritto/a ……</w:t>
      </w:r>
      <w:proofErr w:type="gramStart"/>
      <w:r w:rsidR="004478A5">
        <w:rPr>
          <w:rFonts w:ascii="Verdana" w:hAnsi="Verdana" w:cs="Arial"/>
          <w:color w:val="000000"/>
        </w:rPr>
        <w:t>…….</w:t>
      </w:r>
      <w:proofErr w:type="gramEnd"/>
      <w:r w:rsidR="004478A5">
        <w:rPr>
          <w:rFonts w:ascii="Verdana" w:hAnsi="Verdana" w:cs="Arial"/>
          <w:color w:val="000000"/>
        </w:rPr>
        <w:t>…………………………………………………..  nato/a…………………</w:t>
      </w:r>
      <w:proofErr w:type="gramStart"/>
      <w:r w:rsidR="004478A5">
        <w:rPr>
          <w:rFonts w:ascii="Verdana" w:hAnsi="Verdana" w:cs="Arial"/>
          <w:color w:val="000000"/>
        </w:rPr>
        <w:t>…….</w:t>
      </w:r>
      <w:proofErr w:type="gramEnd"/>
      <w:r w:rsidR="004478A5">
        <w:rPr>
          <w:rFonts w:ascii="Verdana" w:hAnsi="Verdana" w:cs="Arial"/>
          <w:color w:val="000000"/>
        </w:rPr>
        <w:t>…………...……… prov. .…</w:t>
      </w:r>
      <w:proofErr w:type="gramStart"/>
      <w:r w:rsidR="004478A5">
        <w:rPr>
          <w:rFonts w:ascii="Verdana" w:hAnsi="Verdana" w:cs="Arial"/>
          <w:color w:val="000000"/>
        </w:rPr>
        <w:t>…….</w:t>
      </w:r>
      <w:proofErr w:type="gramEnd"/>
      <w:r w:rsidR="004478A5">
        <w:rPr>
          <w:rFonts w:ascii="Verdana" w:hAnsi="Verdana" w:cs="Arial"/>
          <w:color w:val="000000"/>
        </w:rPr>
        <w:t>.………, il …………………………</w:t>
      </w:r>
      <w:r w:rsidRPr="001B067B">
        <w:rPr>
          <w:rFonts w:ascii="Verdana" w:hAnsi="Verdana" w:cs="Arial"/>
          <w:color w:val="000000"/>
        </w:rPr>
        <w:t>.</w:t>
      </w:r>
      <w:r w:rsidR="004478A5">
        <w:rPr>
          <w:rFonts w:ascii="Verdana" w:hAnsi="Verdana" w:cs="Arial"/>
          <w:color w:val="000000"/>
        </w:rPr>
        <w:t xml:space="preserve">  </w:t>
      </w:r>
      <w:r w:rsidRPr="001B067B">
        <w:rPr>
          <w:rFonts w:ascii="Verdana" w:hAnsi="Verdana" w:cs="Arial"/>
          <w:color w:val="000000"/>
        </w:rPr>
        <w:t>codic</w:t>
      </w:r>
      <w:r w:rsidR="004478A5">
        <w:rPr>
          <w:rFonts w:ascii="Verdana" w:hAnsi="Verdana" w:cs="Arial"/>
          <w:color w:val="000000"/>
        </w:rPr>
        <w:t>e fiscale ………………</w:t>
      </w:r>
      <w:proofErr w:type="gramStart"/>
      <w:r w:rsidR="004478A5">
        <w:rPr>
          <w:rFonts w:ascii="Verdana" w:hAnsi="Verdana" w:cs="Arial"/>
          <w:color w:val="000000"/>
        </w:rPr>
        <w:t>…….</w:t>
      </w:r>
      <w:proofErr w:type="gramEnd"/>
      <w:r w:rsidR="004478A5">
        <w:rPr>
          <w:rFonts w:ascii="Verdana" w:hAnsi="Verdana" w:cs="Arial"/>
          <w:color w:val="000000"/>
        </w:rPr>
        <w:t>.……………………....................</w:t>
      </w:r>
    </w:p>
    <w:p w14:paraId="23152CA5" w14:textId="77777777"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residente a…………………………………</w:t>
      </w:r>
      <w:proofErr w:type="gramStart"/>
      <w:r w:rsidRPr="001B067B">
        <w:rPr>
          <w:rFonts w:ascii="Verdana" w:hAnsi="Verdana" w:cs="Arial"/>
          <w:color w:val="000000"/>
        </w:rPr>
        <w:t>…….</w:t>
      </w:r>
      <w:proofErr w:type="gramEnd"/>
      <w:r w:rsidRPr="001B067B">
        <w:rPr>
          <w:rFonts w:ascii="Verdana" w:hAnsi="Verdana" w:cs="Arial"/>
          <w:color w:val="000000"/>
        </w:rPr>
        <w:t>……….…….in via…………………………………</w:t>
      </w:r>
      <w:r w:rsidR="004478A5">
        <w:rPr>
          <w:rFonts w:ascii="Verdana" w:hAnsi="Verdana" w:cs="Arial"/>
          <w:color w:val="000000"/>
        </w:rPr>
        <w:t>………………………..</w:t>
      </w:r>
      <w:r w:rsidRPr="001B067B">
        <w:rPr>
          <w:rFonts w:ascii="Verdana" w:hAnsi="Verdana" w:cs="Arial"/>
          <w:color w:val="000000"/>
        </w:rPr>
        <w:t xml:space="preserve"> n. …….</w:t>
      </w:r>
    </w:p>
    <w:p w14:paraId="7E5E81C4" w14:textId="77777777"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Telefono fisso...…………………………………</w:t>
      </w:r>
      <w:r w:rsidR="004478A5">
        <w:rPr>
          <w:rFonts w:ascii="Verdana" w:hAnsi="Verdana" w:cs="Arial"/>
          <w:color w:val="000000"/>
        </w:rPr>
        <w:t>……………</w:t>
      </w:r>
      <w:r w:rsidRPr="001B067B">
        <w:rPr>
          <w:rFonts w:ascii="Verdana" w:hAnsi="Verdana" w:cs="Arial"/>
          <w:color w:val="000000"/>
        </w:rPr>
        <w:t xml:space="preserve"> Cell. …………………………………………………………</w:t>
      </w:r>
      <w:r w:rsidR="004478A5">
        <w:rPr>
          <w:rFonts w:ascii="Verdana" w:hAnsi="Verdana" w:cs="Arial"/>
          <w:color w:val="000000"/>
        </w:rPr>
        <w:t>…………….</w:t>
      </w:r>
    </w:p>
    <w:p w14:paraId="0AA53584" w14:textId="77777777"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proprietario dell’immobile sito in via/piazza …………………</w:t>
      </w:r>
      <w:proofErr w:type="gramStart"/>
      <w:r w:rsidRPr="001B067B">
        <w:rPr>
          <w:rFonts w:ascii="Verdana" w:hAnsi="Verdana" w:cs="Arial"/>
          <w:color w:val="000000"/>
        </w:rPr>
        <w:t>…….</w:t>
      </w:r>
      <w:proofErr w:type="gramEnd"/>
      <w:r w:rsidRPr="001B067B">
        <w:rPr>
          <w:rFonts w:ascii="Verdana" w:hAnsi="Verdana" w:cs="Arial"/>
          <w:color w:val="000000"/>
        </w:rPr>
        <w:t>………………………..…</w:t>
      </w:r>
      <w:r w:rsidR="004478A5">
        <w:rPr>
          <w:rFonts w:ascii="Verdana" w:hAnsi="Verdana" w:cs="Arial"/>
          <w:color w:val="000000"/>
        </w:rPr>
        <w:t>………… n. …………...</w:t>
      </w:r>
    </w:p>
    <w:p w14:paraId="7F02BF6C" w14:textId="77777777"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C</w:t>
      </w:r>
      <w:r w:rsidR="004478A5">
        <w:rPr>
          <w:rFonts w:ascii="Verdana" w:hAnsi="Verdana" w:cs="Arial"/>
          <w:color w:val="000000"/>
        </w:rPr>
        <w:t>omune…………………………………………………</w:t>
      </w:r>
      <w:proofErr w:type="gramStart"/>
      <w:r w:rsidR="004478A5">
        <w:rPr>
          <w:rFonts w:ascii="Verdana" w:hAnsi="Verdana" w:cs="Arial"/>
          <w:color w:val="000000"/>
        </w:rPr>
        <w:t>…….</w:t>
      </w:r>
      <w:proofErr w:type="gramEnd"/>
      <w:r w:rsidR="004478A5">
        <w:rPr>
          <w:rFonts w:ascii="Verdana" w:hAnsi="Verdana" w:cs="Arial"/>
          <w:color w:val="000000"/>
        </w:rPr>
        <w:t xml:space="preserve">…............. </w:t>
      </w:r>
      <w:proofErr w:type="spellStart"/>
      <w:r w:rsidR="004478A5">
        <w:rPr>
          <w:rFonts w:ascii="Verdana" w:hAnsi="Verdana" w:cs="Arial"/>
          <w:color w:val="000000"/>
        </w:rPr>
        <w:t>c.a.p.</w:t>
      </w:r>
      <w:proofErr w:type="spellEnd"/>
      <w:r w:rsidR="004478A5">
        <w:rPr>
          <w:rFonts w:ascii="Verdana" w:hAnsi="Verdana" w:cs="Arial"/>
          <w:color w:val="000000"/>
        </w:rPr>
        <w:t xml:space="preserve"> </w:t>
      </w:r>
      <w:proofErr w:type="gramStart"/>
      <w:r w:rsidR="004478A5">
        <w:rPr>
          <w:rFonts w:ascii="Verdana" w:hAnsi="Verdana" w:cs="Arial"/>
          <w:color w:val="000000"/>
        </w:rPr>
        <w:t>…….</w:t>
      </w:r>
      <w:proofErr w:type="gramEnd"/>
      <w:r w:rsidR="004478A5">
        <w:rPr>
          <w:rFonts w:ascii="Verdana" w:hAnsi="Verdana" w:cs="Arial"/>
          <w:color w:val="000000"/>
        </w:rPr>
        <w:t>.…………………</w:t>
      </w:r>
      <w:r w:rsidRPr="001B067B">
        <w:rPr>
          <w:rFonts w:ascii="Verdana" w:hAnsi="Verdana" w:cs="Arial"/>
          <w:color w:val="000000"/>
        </w:rPr>
        <w:t xml:space="preserve"> </w:t>
      </w:r>
      <w:proofErr w:type="gramStart"/>
      <w:r w:rsidRPr="001B067B">
        <w:rPr>
          <w:rFonts w:ascii="Verdana" w:hAnsi="Verdana" w:cs="Arial"/>
          <w:color w:val="000000"/>
        </w:rPr>
        <w:t>Prov.….</w:t>
      </w:r>
      <w:proofErr w:type="gramEnd"/>
      <w:r w:rsidRPr="001B067B">
        <w:rPr>
          <w:rFonts w:ascii="Verdana" w:hAnsi="Verdana" w:cs="Arial"/>
          <w:color w:val="000000"/>
        </w:rPr>
        <w:t>.…………</w:t>
      </w:r>
      <w:r w:rsidR="004478A5">
        <w:rPr>
          <w:rFonts w:ascii="Verdana" w:hAnsi="Verdana" w:cs="Arial"/>
          <w:color w:val="000000"/>
        </w:rPr>
        <w:t>….</w:t>
      </w:r>
    </w:p>
    <w:p w14:paraId="27769476" w14:textId="77777777" w:rsidR="00A51DCE" w:rsidRPr="001B067B" w:rsidRDefault="00A51DCE" w:rsidP="009C1CE6">
      <w:pPr>
        <w:spacing w:line="360" w:lineRule="auto"/>
        <w:rPr>
          <w:rFonts w:ascii="Verdana" w:hAnsi="Verdana" w:cs="Arial"/>
        </w:rPr>
      </w:pPr>
      <w:r w:rsidRPr="001B067B">
        <w:rPr>
          <w:rFonts w:ascii="Verdana" w:hAnsi="Verdana" w:cs="Arial"/>
        </w:rPr>
        <w:t>dato in locazione a …</w:t>
      </w:r>
      <w:proofErr w:type="gramStart"/>
      <w:r w:rsidR="004478A5">
        <w:rPr>
          <w:rFonts w:ascii="Verdana" w:hAnsi="Verdana" w:cs="Arial"/>
        </w:rPr>
        <w:t>…….</w:t>
      </w:r>
      <w:proofErr w:type="gramEnd"/>
      <w:r w:rsidR="004478A5">
        <w:rPr>
          <w:rFonts w:ascii="Verdana" w:hAnsi="Verdana" w:cs="Arial"/>
        </w:rPr>
        <w:t>……………………..………………………………………………………………………………………..</w:t>
      </w:r>
    </w:p>
    <w:p w14:paraId="0B2A4105" w14:textId="77777777" w:rsidR="005458D7" w:rsidRPr="001B067B" w:rsidRDefault="005458D7" w:rsidP="005458D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DICHIARA E </w:t>
      </w:r>
      <w:r w:rsidRPr="001B067B">
        <w:rPr>
          <w:rFonts w:ascii="Verdana" w:hAnsi="Verdana" w:cs="Arial"/>
          <w:b/>
        </w:rPr>
        <w:t xml:space="preserve">SI IMPEGNA </w:t>
      </w:r>
    </w:p>
    <w:p w14:paraId="6F0D2199" w14:textId="77777777" w:rsidR="00A51DCE" w:rsidRPr="001B067B" w:rsidRDefault="00A51DCE" w:rsidP="009C1CE6">
      <w:pPr>
        <w:jc w:val="center"/>
        <w:rPr>
          <w:rFonts w:ascii="Verdana" w:hAnsi="Verdana" w:cs="Arial"/>
          <w:b/>
        </w:rPr>
      </w:pPr>
    </w:p>
    <w:p w14:paraId="65CEE10B" w14:textId="77777777" w:rsidR="00A51DCE" w:rsidRPr="001B067B" w:rsidRDefault="00A51DCE" w:rsidP="00992CFF">
      <w:pPr>
        <w:spacing w:line="276" w:lineRule="auto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>ai sensi e per gli effetti di quanto previsto all’art.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14:paraId="4C9C4394" w14:textId="77777777" w:rsidR="00A51DCE" w:rsidRDefault="00A51DCE" w:rsidP="009C1CE6">
      <w:pPr>
        <w:jc w:val="center"/>
        <w:rPr>
          <w:rFonts w:ascii="Verdana" w:hAnsi="Verdana" w:cs="Arial"/>
          <w:b/>
        </w:rPr>
      </w:pPr>
    </w:p>
    <w:p w14:paraId="21D963C7" w14:textId="77777777" w:rsidR="00D16F5C" w:rsidRPr="005458D7" w:rsidRDefault="005458D7" w:rsidP="00D16F5C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Verdana" w:hAnsi="Verdana" w:cs="Arial"/>
        </w:rPr>
      </w:pPr>
      <w:r w:rsidRPr="005458D7">
        <w:rPr>
          <w:rFonts w:ascii="Verdana" w:hAnsi="Verdana" w:cs="Arial"/>
          <w:sz w:val="20"/>
          <w:szCs w:val="20"/>
        </w:rPr>
        <w:t>di aver concesso in locazione al</w:t>
      </w:r>
      <w:r w:rsidR="00D16F5C" w:rsidRPr="005458D7">
        <w:rPr>
          <w:rFonts w:ascii="Verdana" w:hAnsi="Verdana" w:cs="Arial"/>
          <w:sz w:val="20"/>
          <w:szCs w:val="20"/>
        </w:rPr>
        <w:t xml:space="preserve"> sig. _________________________________________________</w:t>
      </w:r>
      <w:r w:rsidR="004478A5">
        <w:rPr>
          <w:rFonts w:ascii="Verdana" w:hAnsi="Verdana" w:cs="Arial"/>
          <w:sz w:val="20"/>
          <w:szCs w:val="20"/>
        </w:rPr>
        <w:t>_________</w:t>
      </w:r>
      <w:r w:rsidRPr="005458D7">
        <w:rPr>
          <w:rFonts w:ascii="Verdana" w:hAnsi="Verdana" w:cs="Arial"/>
          <w:sz w:val="20"/>
          <w:szCs w:val="20"/>
        </w:rPr>
        <w:t xml:space="preserve"> conduttore, </w:t>
      </w:r>
      <w:r w:rsidR="00D16F5C" w:rsidRPr="005458D7">
        <w:rPr>
          <w:rFonts w:ascii="Verdana" w:hAnsi="Verdana" w:cs="Arial"/>
          <w:sz w:val="20"/>
          <w:szCs w:val="20"/>
        </w:rPr>
        <w:t xml:space="preserve">l’alloggio sopraindicato, </w:t>
      </w:r>
    </w:p>
    <w:p w14:paraId="2BD5890F" w14:textId="77777777" w:rsidR="00A51DCE" w:rsidRPr="001B067B" w:rsidRDefault="00A51DCE" w:rsidP="009C1CE6">
      <w:pPr>
        <w:jc w:val="center"/>
        <w:rPr>
          <w:rFonts w:ascii="Verdana" w:hAnsi="Verdana" w:cs="Arial"/>
          <w:b/>
        </w:rPr>
      </w:pPr>
    </w:p>
    <w:p w14:paraId="39F7CE08" w14:textId="187B9371" w:rsidR="00D16F5C" w:rsidRPr="00D16F5C" w:rsidRDefault="00D16F5C" w:rsidP="001B067B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>ad utilizzare il contributo ricevuto a scomputo di canoni di locazione</w:t>
      </w:r>
      <w:r w:rsidR="005458D7">
        <w:rPr>
          <w:rFonts w:ascii="Verdana" w:hAnsi="Verdana" w:cs="Arial"/>
        </w:rPr>
        <w:t>, anche</w:t>
      </w:r>
      <w:r>
        <w:rPr>
          <w:rFonts w:ascii="Verdana" w:hAnsi="Verdana" w:cs="Arial"/>
        </w:rPr>
        <w:t xml:space="preserve"> futuri;</w:t>
      </w:r>
    </w:p>
    <w:p w14:paraId="72A7CA9E" w14:textId="77777777" w:rsidR="00D16F5C" w:rsidRPr="00D16F5C" w:rsidRDefault="00D16F5C" w:rsidP="00D16F5C">
      <w:pPr>
        <w:spacing w:line="276" w:lineRule="auto"/>
        <w:ind w:left="360"/>
        <w:jc w:val="both"/>
        <w:rPr>
          <w:rFonts w:ascii="Verdana" w:hAnsi="Verdana" w:cs="Arial"/>
          <w:b/>
        </w:rPr>
      </w:pPr>
    </w:p>
    <w:p w14:paraId="2A14F4B4" w14:textId="045CD495" w:rsidR="001B067B" w:rsidRPr="00D23D09" w:rsidRDefault="00A51DCE" w:rsidP="00D16F5C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r w:rsidRPr="00460D0B">
        <w:rPr>
          <w:rFonts w:ascii="Verdana" w:hAnsi="Verdana" w:cs="Arial"/>
        </w:rPr>
        <w:t xml:space="preserve">a non aumentare il canone di locazione per i 12 mesi </w:t>
      </w:r>
      <w:r w:rsidR="00D16F5C">
        <w:rPr>
          <w:rFonts w:ascii="Verdana" w:hAnsi="Verdana" w:cs="Arial"/>
        </w:rPr>
        <w:t>o a rinnovare il contratto alle stesse condizioni, se in scadenza;</w:t>
      </w:r>
    </w:p>
    <w:p w14:paraId="4D61D30E" w14:textId="77777777" w:rsidR="00D23D09" w:rsidRDefault="00D23D09" w:rsidP="00D23D09">
      <w:pPr>
        <w:pStyle w:val="Paragrafoelenco"/>
        <w:rPr>
          <w:rFonts w:ascii="Verdana" w:hAnsi="Verdana" w:cs="Arial"/>
          <w:b/>
        </w:rPr>
      </w:pPr>
    </w:p>
    <w:p w14:paraId="78541977" w14:textId="529FC517" w:rsidR="00D23D09" w:rsidRPr="00D16F5C" w:rsidRDefault="00D23D09" w:rsidP="00D16F5C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Cs/>
        </w:rPr>
        <w:t>a modificare il canone “concordato” o a rinegoziare a canone più basso.</w:t>
      </w:r>
    </w:p>
    <w:p w14:paraId="00FC670D" w14:textId="77777777" w:rsidR="00D16F5C" w:rsidRPr="001B067B" w:rsidRDefault="00D16F5C" w:rsidP="00D16F5C">
      <w:pPr>
        <w:spacing w:line="276" w:lineRule="auto"/>
        <w:ind w:left="360"/>
        <w:jc w:val="both"/>
        <w:rPr>
          <w:rFonts w:ascii="Verdana" w:hAnsi="Verdana" w:cs="Arial"/>
          <w:b/>
        </w:rPr>
      </w:pPr>
    </w:p>
    <w:p w14:paraId="6E0A000A" w14:textId="77777777" w:rsidR="00A51DCE" w:rsidRPr="001B067B" w:rsidRDefault="00A51DCE" w:rsidP="009C1CE6">
      <w:pPr>
        <w:tabs>
          <w:tab w:val="left" w:pos="2520"/>
        </w:tabs>
        <w:ind w:right="-29"/>
        <w:jc w:val="center"/>
        <w:rPr>
          <w:rFonts w:ascii="Verdana" w:hAnsi="Verdana" w:cs="Arial"/>
          <w:b/>
        </w:rPr>
      </w:pPr>
      <w:r w:rsidRPr="001B067B">
        <w:rPr>
          <w:rFonts w:ascii="Verdana" w:hAnsi="Verdana" w:cs="Arial"/>
          <w:b/>
        </w:rPr>
        <w:t>CHIEDE</w:t>
      </w:r>
    </w:p>
    <w:p w14:paraId="10B060D2" w14:textId="77777777"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</w:p>
    <w:p w14:paraId="597F0791" w14:textId="77777777"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>Che il contributo sia corrisposto mediante:</w:t>
      </w:r>
    </w:p>
    <w:p w14:paraId="7952371D" w14:textId="77777777"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</w:p>
    <w:p w14:paraId="621953E3" w14:textId="77777777" w:rsidR="00A51DCE" w:rsidRPr="001B067B" w:rsidRDefault="00A51DCE" w:rsidP="005B2347">
      <w:pPr>
        <w:pStyle w:val="Paragrafoelenco"/>
        <w:numPr>
          <w:ilvl w:val="0"/>
          <w:numId w:val="9"/>
        </w:numPr>
        <w:tabs>
          <w:tab w:val="left" w:pos="709"/>
        </w:tabs>
        <w:spacing w:after="240" w:line="360" w:lineRule="auto"/>
        <w:ind w:right="-29"/>
        <w:contextualSpacing/>
        <w:jc w:val="both"/>
        <w:rPr>
          <w:rFonts w:ascii="Verdana" w:hAnsi="Verdana" w:cs="Arial"/>
          <w:sz w:val="20"/>
          <w:szCs w:val="20"/>
        </w:rPr>
      </w:pPr>
      <w:r w:rsidRPr="001B067B">
        <w:rPr>
          <w:rFonts w:ascii="Verdana" w:hAnsi="Verdana" w:cs="Arial"/>
          <w:sz w:val="20"/>
          <w:szCs w:val="20"/>
        </w:rPr>
        <w:t>rimessa diretta intestata a …………………………………………………………………………</w:t>
      </w:r>
      <w:r w:rsidR="004478A5">
        <w:rPr>
          <w:rFonts w:ascii="Verdana" w:hAnsi="Verdana" w:cs="Arial"/>
          <w:sz w:val="20"/>
          <w:szCs w:val="20"/>
        </w:rPr>
        <w:t>…………………</w:t>
      </w:r>
      <w:proofErr w:type="gramStart"/>
      <w:r w:rsidR="004478A5">
        <w:rPr>
          <w:rFonts w:ascii="Verdana" w:hAnsi="Verdana" w:cs="Arial"/>
          <w:sz w:val="20"/>
          <w:szCs w:val="20"/>
        </w:rPr>
        <w:t>…….</w:t>
      </w:r>
      <w:proofErr w:type="gramEnd"/>
      <w:r w:rsidR="004478A5">
        <w:rPr>
          <w:rFonts w:ascii="Verdana" w:hAnsi="Verdana" w:cs="Arial"/>
          <w:sz w:val="20"/>
          <w:szCs w:val="20"/>
        </w:rPr>
        <w:t>.</w:t>
      </w:r>
    </w:p>
    <w:p w14:paraId="00B40B27" w14:textId="77777777" w:rsidR="00A51DCE" w:rsidRPr="001B067B" w:rsidRDefault="00A51DCE" w:rsidP="005B2347">
      <w:pPr>
        <w:pStyle w:val="Paragrafoelenco"/>
        <w:numPr>
          <w:ilvl w:val="0"/>
          <w:numId w:val="9"/>
        </w:numPr>
        <w:tabs>
          <w:tab w:val="left" w:pos="709"/>
        </w:tabs>
        <w:spacing w:line="360" w:lineRule="auto"/>
        <w:ind w:right="-29"/>
        <w:contextualSpacing/>
        <w:jc w:val="both"/>
        <w:rPr>
          <w:rFonts w:ascii="Verdana" w:hAnsi="Verdana" w:cs="Arial"/>
          <w:sz w:val="20"/>
          <w:szCs w:val="20"/>
        </w:rPr>
      </w:pPr>
      <w:r w:rsidRPr="001B067B">
        <w:rPr>
          <w:rFonts w:ascii="Verdana" w:hAnsi="Verdana" w:cs="Arial"/>
          <w:sz w:val="20"/>
          <w:szCs w:val="20"/>
        </w:rPr>
        <w:t>bonifico intestato a ………………………………………………………………………………....</w:t>
      </w:r>
      <w:r w:rsidR="004478A5">
        <w:rPr>
          <w:rFonts w:ascii="Verdana" w:hAnsi="Verdana" w:cs="Arial"/>
          <w:sz w:val="20"/>
          <w:szCs w:val="20"/>
        </w:rPr>
        <w:t>.......................</w:t>
      </w:r>
    </w:p>
    <w:p w14:paraId="161C88EC" w14:textId="77777777" w:rsidR="00A51DCE" w:rsidRPr="001B067B" w:rsidRDefault="00A51DCE" w:rsidP="009C1CE6">
      <w:pPr>
        <w:tabs>
          <w:tab w:val="left" w:pos="2520"/>
        </w:tabs>
        <w:spacing w:line="360" w:lineRule="auto"/>
        <w:ind w:right="-29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 xml:space="preserve">         Iban: ………………………………………………………………………………………</w:t>
      </w:r>
      <w:proofErr w:type="gramStart"/>
      <w:r w:rsidRPr="001B067B">
        <w:rPr>
          <w:rFonts w:ascii="Verdana" w:hAnsi="Verdana" w:cs="Arial"/>
        </w:rPr>
        <w:t>…….</w:t>
      </w:r>
      <w:proofErr w:type="gramEnd"/>
      <w:r w:rsidRPr="001B067B">
        <w:rPr>
          <w:rFonts w:ascii="Verdana" w:hAnsi="Verdana" w:cs="Arial"/>
        </w:rPr>
        <w:t>.……</w:t>
      </w:r>
      <w:r w:rsidR="004478A5">
        <w:rPr>
          <w:rFonts w:ascii="Verdana" w:hAnsi="Verdana" w:cs="Arial"/>
        </w:rPr>
        <w:t>………………………………..</w:t>
      </w:r>
    </w:p>
    <w:p w14:paraId="5FBD9096" w14:textId="77777777" w:rsidR="00A51DCE" w:rsidRPr="001B067B" w:rsidRDefault="00A51DCE" w:rsidP="009C1CE6">
      <w:pPr>
        <w:tabs>
          <w:tab w:val="left" w:pos="2520"/>
        </w:tabs>
        <w:ind w:right="-29"/>
        <w:rPr>
          <w:rFonts w:ascii="Verdana" w:hAnsi="Verdana" w:cs="Arial"/>
        </w:rPr>
      </w:pPr>
    </w:p>
    <w:p w14:paraId="0660C172" w14:textId="77777777" w:rsidR="001B067B" w:rsidRDefault="00A51DCE" w:rsidP="00FF095A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="00655693">
        <w:rPr>
          <w:rFonts w:ascii="Verdana" w:hAnsi="Verdana" w:cs="Arial"/>
        </w:rPr>
        <w:t xml:space="preserve">           </w:t>
      </w:r>
      <w:r w:rsidRPr="001B067B">
        <w:rPr>
          <w:rFonts w:ascii="Verdana" w:hAnsi="Verdana" w:cs="Arial"/>
        </w:rPr>
        <w:t>IL DICHIARANTE</w:t>
      </w:r>
      <w:r w:rsidRPr="001B067B">
        <w:rPr>
          <w:rFonts w:ascii="Verdana" w:hAnsi="Verdana" w:cs="Arial"/>
        </w:rPr>
        <w:tab/>
      </w:r>
    </w:p>
    <w:p w14:paraId="48E9E045" w14:textId="77777777" w:rsidR="00A51DCE" w:rsidRPr="001B067B" w:rsidRDefault="00A51DCE" w:rsidP="00FF095A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</w:p>
    <w:p w14:paraId="4F4D9733" w14:textId="77777777" w:rsidR="00150B3F" w:rsidRPr="001B067B" w:rsidRDefault="00A51DCE" w:rsidP="00150B3F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  <w:t>__________________________</w:t>
      </w:r>
      <w:r w:rsidR="00150B3F">
        <w:rPr>
          <w:rFonts w:ascii="Verdana" w:hAnsi="Verdana" w:cs="Arial"/>
        </w:rPr>
        <w:t xml:space="preserve">  </w:t>
      </w:r>
    </w:p>
    <w:p w14:paraId="6EAE5B16" w14:textId="77777777" w:rsidR="00150B3F" w:rsidRPr="001B067B" w:rsidRDefault="00655693" w:rsidP="00FF095A">
      <w:pPr>
        <w:tabs>
          <w:tab w:val="left" w:pos="2520"/>
        </w:tabs>
        <w:ind w:right="-29"/>
        <w:rPr>
          <w:rFonts w:ascii="Verdana" w:hAnsi="Verdana" w:cs="Arial"/>
        </w:rPr>
      </w:pPr>
      <w:r>
        <w:rPr>
          <w:rFonts w:ascii="Verdana" w:hAnsi="Verdana" w:cs="Arial"/>
        </w:rPr>
        <w:t>data</w:t>
      </w:r>
    </w:p>
    <w:sectPr w:rsidR="00150B3F" w:rsidRPr="001B067B" w:rsidSect="005C04CD">
      <w:footerReference w:type="even" r:id="rId7"/>
      <w:footerReference w:type="default" r:id="rId8"/>
      <w:pgSz w:w="11906" w:h="16838"/>
      <w:pgMar w:top="1417" w:right="1134" w:bottom="1134" w:left="1134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0C13" w14:textId="77777777" w:rsidR="005F4140" w:rsidRDefault="005F4140">
      <w:r>
        <w:separator/>
      </w:r>
    </w:p>
  </w:endnote>
  <w:endnote w:type="continuationSeparator" w:id="0">
    <w:p w14:paraId="7FA05053" w14:textId="77777777" w:rsidR="005F4140" w:rsidRDefault="005F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3D52" w14:textId="77777777" w:rsidR="00D16F5C" w:rsidRDefault="00CE5510" w:rsidP="00C022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16F5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106189" w14:textId="77777777" w:rsidR="00D16F5C" w:rsidRDefault="00D16F5C" w:rsidP="002872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BB86" w14:textId="77777777" w:rsidR="00D16F5C" w:rsidRDefault="00D16F5C" w:rsidP="002872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59D9" w14:textId="77777777" w:rsidR="005F4140" w:rsidRDefault="005F4140">
      <w:r>
        <w:separator/>
      </w:r>
    </w:p>
  </w:footnote>
  <w:footnote w:type="continuationSeparator" w:id="0">
    <w:p w14:paraId="11BE7EF9" w14:textId="77777777" w:rsidR="005F4140" w:rsidRDefault="005F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3" w15:restartNumberingAfterBreak="0">
    <w:nsid w:val="04A56E6E"/>
    <w:multiLevelType w:val="hybridMultilevel"/>
    <w:tmpl w:val="8744C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7D29F5"/>
    <w:multiLevelType w:val="hybridMultilevel"/>
    <w:tmpl w:val="A01E385E"/>
    <w:lvl w:ilvl="0" w:tplc="06C4D43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585D00"/>
    <w:multiLevelType w:val="hybridMultilevel"/>
    <w:tmpl w:val="005647AC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F8C7243"/>
    <w:multiLevelType w:val="hybridMultilevel"/>
    <w:tmpl w:val="99C8FE2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BD34E3"/>
    <w:multiLevelType w:val="hybridMultilevel"/>
    <w:tmpl w:val="280CB208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4324CA"/>
    <w:multiLevelType w:val="hybridMultilevel"/>
    <w:tmpl w:val="2286DC54"/>
    <w:lvl w:ilvl="0" w:tplc="EAECE014">
      <w:numFmt w:val="bullet"/>
      <w:lvlText w:val="□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37957"/>
    <w:multiLevelType w:val="hybridMultilevel"/>
    <w:tmpl w:val="7FE85C92"/>
    <w:lvl w:ilvl="0" w:tplc="66B0079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A7A69"/>
    <w:multiLevelType w:val="hybridMultilevel"/>
    <w:tmpl w:val="0D7EDD1A"/>
    <w:lvl w:ilvl="0" w:tplc="4454D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036AC"/>
    <w:multiLevelType w:val="hybridMultilevel"/>
    <w:tmpl w:val="4E489F9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A4589"/>
    <w:multiLevelType w:val="hybridMultilevel"/>
    <w:tmpl w:val="A5DEA07E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50C7D"/>
    <w:multiLevelType w:val="hybridMultilevel"/>
    <w:tmpl w:val="41501830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35"/>
  </w:num>
  <w:num w:numId="4">
    <w:abstractNumId w:val="27"/>
  </w:num>
  <w:num w:numId="5">
    <w:abstractNumId w:val="28"/>
  </w:num>
  <w:num w:numId="6">
    <w:abstractNumId w:val="25"/>
  </w:num>
  <w:num w:numId="7">
    <w:abstractNumId w:val="23"/>
  </w:num>
  <w:num w:numId="8">
    <w:abstractNumId w:val="33"/>
  </w:num>
  <w:num w:numId="9">
    <w:abstractNumId w:val="29"/>
  </w:num>
  <w:num w:numId="10">
    <w:abstractNumId w:val="34"/>
  </w:num>
  <w:num w:numId="11">
    <w:abstractNumId w:val="30"/>
  </w:num>
  <w:num w:numId="12">
    <w:abstractNumId w:val="32"/>
  </w:num>
  <w:num w:numId="13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A4"/>
    <w:rsid w:val="00010E73"/>
    <w:rsid w:val="00020497"/>
    <w:rsid w:val="0002218B"/>
    <w:rsid w:val="00026B2D"/>
    <w:rsid w:val="0004152A"/>
    <w:rsid w:val="000507AC"/>
    <w:rsid w:val="00051996"/>
    <w:rsid w:val="00066403"/>
    <w:rsid w:val="000A0385"/>
    <w:rsid w:val="000A1037"/>
    <w:rsid w:val="000B50DC"/>
    <w:rsid w:val="000E5C20"/>
    <w:rsid w:val="0012494C"/>
    <w:rsid w:val="00140E68"/>
    <w:rsid w:val="00150B3F"/>
    <w:rsid w:val="001743C5"/>
    <w:rsid w:val="00174DD8"/>
    <w:rsid w:val="00180434"/>
    <w:rsid w:val="00180A93"/>
    <w:rsid w:val="001A5327"/>
    <w:rsid w:val="001B067B"/>
    <w:rsid w:val="001C7F45"/>
    <w:rsid w:val="001D18D2"/>
    <w:rsid w:val="001D77DF"/>
    <w:rsid w:val="002128E4"/>
    <w:rsid w:val="00247A5A"/>
    <w:rsid w:val="0025708D"/>
    <w:rsid w:val="0026059E"/>
    <w:rsid w:val="0028189E"/>
    <w:rsid w:val="0028720A"/>
    <w:rsid w:val="002A0492"/>
    <w:rsid w:val="002C3C91"/>
    <w:rsid w:val="002C621A"/>
    <w:rsid w:val="002E63B2"/>
    <w:rsid w:val="0032573E"/>
    <w:rsid w:val="0032742B"/>
    <w:rsid w:val="003378AC"/>
    <w:rsid w:val="0034176F"/>
    <w:rsid w:val="003462F8"/>
    <w:rsid w:val="00347455"/>
    <w:rsid w:val="0037419A"/>
    <w:rsid w:val="0038005D"/>
    <w:rsid w:val="003B3419"/>
    <w:rsid w:val="003B4B12"/>
    <w:rsid w:val="003C13A3"/>
    <w:rsid w:val="003C4E48"/>
    <w:rsid w:val="003E2294"/>
    <w:rsid w:val="003F563E"/>
    <w:rsid w:val="00412A61"/>
    <w:rsid w:val="00413022"/>
    <w:rsid w:val="004140AE"/>
    <w:rsid w:val="004431E9"/>
    <w:rsid w:val="004478A5"/>
    <w:rsid w:val="00452B39"/>
    <w:rsid w:val="00460D0B"/>
    <w:rsid w:val="00461BD9"/>
    <w:rsid w:val="0047452D"/>
    <w:rsid w:val="00485D8D"/>
    <w:rsid w:val="004E75EE"/>
    <w:rsid w:val="004F4643"/>
    <w:rsid w:val="0050471D"/>
    <w:rsid w:val="00506444"/>
    <w:rsid w:val="00507D8C"/>
    <w:rsid w:val="00515AE6"/>
    <w:rsid w:val="00531A0D"/>
    <w:rsid w:val="005458D7"/>
    <w:rsid w:val="00593E55"/>
    <w:rsid w:val="0059586F"/>
    <w:rsid w:val="005A6DE4"/>
    <w:rsid w:val="005B17FB"/>
    <w:rsid w:val="005B21EB"/>
    <w:rsid w:val="005B2347"/>
    <w:rsid w:val="005C04CD"/>
    <w:rsid w:val="005C2277"/>
    <w:rsid w:val="005E3ED1"/>
    <w:rsid w:val="005F4140"/>
    <w:rsid w:val="006335E9"/>
    <w:rsid w:val="0064761A"/>
    <w:rsid w:val="00653253"/>
    <w:rsid w:val="00655693"/>
    <w:rsid w:val="00660DE9"/>
    <w:rsid w:val="00673455"/>
    <w:rsid w:val="00694BFC"/>
    <w:rsid w:val="006A269A"/>
    <w:rsid w:val="006A30E5"/>
    <w:rsid w:val="006A7080"/>
    <w:rsid w:val="006C4DDB"/>
    <w:rsid w:val="006D4A80"/>
    <w:rsid w:val="006D6EBC"/>
    <w:rsid w:val="006F1205"/>
    <w:rsid w:val="007032F0"/>
    <w:rsid w:val="007157B7"/>
    <w:rsid w:val="00736541"/>
    <w:rsid w:val="00761460"/>
    <w:rsid w:val="007620AD"/>
    <w:rsid w:val="007829F5"/>
    <w:rsid w:val="0079392D"/>
    <w:rsid w:val="00797E36"/>
    <w:rsid w:val="007C0788"/>
    <w:rsid w:val="007C2713"/>
    <w:rsid w:val="007C7FA0"/>
    <w:rsid w:val="007D2707"/>
    <w:rsid w:val="007D3AEA"/>
    <w:rsid w:val="007F6814"/>
    <w:rsid w:val="008049E7"/>
    <w:rsid w:val="008162FC"/>
    <w:rsid w:val="00843AF9"/>
    <w:rsid w:val="00845EA4"/>
    <w:rsid w:val="008A0537"/>
    <w:rsid w:val="008A09CD"/>
    <w:rsid w:val="008B0029"/>
    <w:rsid w:val="008C3D83"/>
    <w:rsid w:val="008E6FF7"/>
    <w:rsid w:val="008F5A25"/>
    <w:rsid w:val="0091065A"/>
    <w:rsid w:val="00924113"/>
    <w:rsid w:val="009309F7"/>
    <w:rsid w:val="0094038A"/>
    <w:rsid w:val="0095317F"/>
    <w:rsid w:val="00954F56"/>
    <w:rsid w:val="00964907"/>
    <w:rsid w:val="00964A0F"/>
    <w:rsid w:val="00976CC5"/>
    <w:rsid w:val="00991CBF"/>
    <w:rsid w:val="00992CFF"/>
    <w:rsid w:val="009A67BB"/>
    <w:rsid w:val="009B0362"/>
    <w:rsid w:val="009C1CE6"/>
    <w:rsid w:val="009D45AE"/>
    <w:rsid w:val="009E45B8"/>
    <w:rsid w:val="00A17835"/>
    <w:rsid w:val="00A22AD6"/>
    <w:rsid w:val="00A31DCA"/>
    <w:rsid w:val="00A45BC7"/>
    <w:rsid w:val="00A51DCE"/>
    <w:rsid w:val="00A630D0"/>
    <w:rsid w:val="00A705A6"/>
    <w:rsid w:val="00A750F9"/>
    <w:rsid w:val="00A82FD3"/>
    <w:rsid w:val="00A85494"/>
    <w:rsid w:val="00A9462B"/>
    <w:rsid w:val="00A96464"/>
    <w:rsid w:val="00AA0B71"/>
    <w:rsid w:val="00AC0CE6"/>
    <w:rsid w:val="00AC6F6D"/>
    <w:rsid w:val="00AD3B08"/>
    <w:rsid w:val="00AD4584"/>
    <w:rsid w:val="00AE3A46"/>
    <w:rsid w:val="00AE4852"/>
    <w:rsid w:val="00AE78A9"/>
    <w:rsid w:val="00B01F34"/>
    <w:rsid w:val="00B07902"/>
    <w:rsid w:val="00B122AC"/>
    <w:rsid w:val="00B22302"/>
    <w:rsid w:val="00B333F7"/>
    <w:rsid w:val="00B61EAE"/>
    <w:rsid w:val="00B70CD5"/>
    <w:rsid w:val="00B74F68"/>
    <w:rsid w:val="00B76A09"/>
    <w:rsid w:val="00BB5336"/>
    <w:rsid w:val="00BC6DF8"/>
    <w:rsid w:val="00BE355D"/>
    <w:rsid w:val="00BF390E"/>
    <w:rsid w:val="00BF5430"/>
    <w:rsid w:val="00C00748"/>
    <w:rsid w:val="00C0225A"/>
    <w:rsid w:val="00C332EE"/>
    <w:rsid w:val="00C422EF"/>
    <w:rsid w:val="00C44607"/>
    <w:rsid w:val="00C5198F"/>
    <w:rsid w:val="00C75CF5"/>
    <w:rsid w:val="00C84BCF"/>
    <w:rsid w:val="00C91B9F"/>
    <w:rsid w:val="00C9452E"/>
    <w:rsid w:val="00CA29B5"/>
    <w:rsid w:val="00CC0040"/>
    <w:rsid w:val="00CD5AE4"/>
    <w:rsid w:val="00CE5510"/>
    <w:rsid w:val="00CF1B3A"/>
    <w:rsid w:val="00CF5A38"/>
    <w:rsid w:val="00D16F5C"/>
    <w:rsid w:val="00D23D09"/>
    <w:rsid w:val="00D25EA1"/>
    <w:rsid w:val="00D329C3"/>
    <w:rsid w:val="00D41157"/>
    <w:rsid w:val="00D627F7"/>
    <w:rsid w:val="00D71F22"/>
    <w:rsid w:val="00D76C6F"/>
    <w:rsid w:val="00D86937"/>
    <w:rsid w:val="00D87295"/>
    <w:rsid w:val="00DA4ABB"/>
    <w:rsid w:val="00DB7C09"/>
    <w:rsid w:val="00DF2FD8"/>
    <w:rsid w:val="00E0520D"/>
    <w:rsid w:val="00E07527"/>
    <w:rsid w:val="00E10BD0"/>
    <w:rsid w:val="00E36F2E"/>
    <w:rsid w:val="00E44286"/>
    <w:rsid w:val="00E504C3"/>
    <w:rsid w:val="00E5095D"/>
    <w:rsid w:val="00E510F6"/>
    <w:rsid w:val="00E53B5A"/>
    <w:rsid w:val="00E56741"/>
    <w:rsid w:val="00E70CD0"/>
    <w:rsid w:val="00EA29AC"/>
    <w:rsid w:val="00EA7EEE"/>
    <w:rsid w:val="00EB2CC6"/>
    <w:rsid w:val="00EC79DC"/>
    <w:rsid w:val="00EF052F"/>
    <w:rsid w:val="00F1511D"/>
    <w:rsid w:val="00F20972"/>
    <w:rsid w:val="00F30CA4"/>
    <w:rsid w:val="00F33011"/>
    <w:rsid w:val="00F41F9F"/>
    <w:rsid w:val="00F524FC"/>
    <w:rsid w:val="00F6056B"/>
    <w:rsid w:val="00F71174"/>
    <w:rsid w:val="00F90CF2"/>
    <w:rsid w:val="00F97EA0"/>
    <w:rsid w:val="00FC36B4"/>
    <w:rsid w:val="00FC7163"/>
    <w:rsid w:val="00FD3C49"/>
    <w:rsid w:val="00FF095A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FBC44E0"/>
  <w15:docId w15:val="{FF6875F5-39F6-403D-A8E7-26E56336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6B4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C36B4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basedOn w:val="Carpredefinitoparagrafo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basedOn w:val="Carpredefinitoparagrafo"/>
    <w:uiPriority w:val="99"/>
    <w:rsid w:val="00BE35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dell’Assembra Distrettuale dei Sindaci</vt:lpstr>
    </vt:vector>
  </TitlesOfParts>
  <Company>Gualazzi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dell’Assembra Distrettuale dei Sindaci</dc:title>
  <dc:creator>Paolo</dc:creator>
  <cp:lastModifiedBy>Maddalena Chiodarelli</cp:lastModifiedBy>
  <cp:revision>2</cp:revision>
  <cp:lastPrinted>2018-11-22T11:36:00Z</cp:lastPrinted>
  <dcterms:created xsi:type="dcterms:W3CDTF">2021-07-27T07:22:00Z</dcterms:created>
  <dcterms:modified xsi:type="dcterms:W3CDTF">2021-07-27T07:22:00Z</dcterms:modified>
</cp:coreProperties>
</file>